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F66E" w14:textId="6718F6D3" w:rsidR="00016D1D" w:rsidRDefault="00810E1B">
      <w:pPr>
        <w:tabs>
          <w:tab w:val="left" w:pos="287"/>
        </w:tabs>
        <w:overflowPunct w:val="0"/>
        <w:autoSpaceDE w:val="0"/>
        <w:jc w:val="center"/>
      </w:pPr>
      <w:r>
        <w:rPr>
          <w:noProof/>
        </w:rPr>
        <w:drawing>
          <wp:inline distT="0" distB="0" distL="0" distR="0" wp14:anchorId="1CE8163F" wp14:editId="70E04737">
            <wp:extent cx="263842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FC170" w14:textId="77777777" w:rsidR="00393444" w:rsidRDefault="00393444">
      <w:pPr>
        <w:tabs>
          <w:tab w:val="left" w:pos="287"/>
        </w:tabs>
        <w:overflowPunct w:val="0"/>
        <w:autoSpaceDE w:val="0"/>
        <w:jc w:val="center"/>
        <w:rPr>
          <w:rFonts w:eastAsia="Verdana" w:cs="Verdana"/>
          <w:b/>
          <w:bCs/>
          <w:kern w:val="1"/>
          <w:sz w:val="32"/>
          <w:szCs w:val="32"/>
          <w:lang/>
        </w:rPr>
      </w:pPr>
    </w:p>
    <w:p w14:paraId="044CB99C" w14:textId="77777777" w:rsidR="00232BA8" w:rsidRPr="00195FE6" w:rsidRDefault="00F970EC" w:rsidP="009319E0">
      <w:pPr>
        <w:tabs>
          <w:tab w:val="left" w:pos="287"/>
        </w:tabs>
        <w:overflowPunct w:val="0"/>
        <w:autoSpaceDE w:val="0"/>
        <w:spacing w:before="120" w:after="120"/>
        <w:jc w:val="center"/>
        <w:rPr>
          <w:rFonts w:eastAsia="Verdana" w:cs="Verdana"/>
          <w:b/>
          <w:bCs/>
          <w:kern w:val="1"/>
          <w:sz w:val="32"/>
          <w:szCs w:val="32"/>
          <w:lang/>
        </w:rPr>
      </w:pPr>
      <w:r>
        <w:rPr>
          <w:rFonts w:eastAsia="Verdana" w:cs="Verdana"/>
          <w:b/>
          <w:bCs/>
          <w:kern w:val="1"/>
          <w:sz w:val="32"/>
          <w:szCs w:val="32"/>
          <w:lang/>
        </w:rPr>
        <w:t>Your Name Here</w:t>
      </w:r>
    </w:p>
    <w:p w14:paraId="0E7959EF" w14:textId="77777777" w:rsidR="00232BA8" w:rsidRPr="005B06CC" w:rsidRDefault="00232BA8">
      <w:pPr>
        <w:rPr>
          <w:b/>
          <w:bCs/>
          <w:lang/>
        </w:rPr>
      </w:pPr>
      <w:r w:rsidRPr="005B06CC">
        <w:rPr>
          <w:b/>
          <w:bCs/>
          <w:lang/>
        </w:rPr>
        <w:t>Qualifications Summary</w:t>
      </w:r>
    </w:p>
    <w:p w14:paraId="607BEB82" w14:textId="77777777" w:rsidR="00C734C3" w:rsidRDefault="00C734C3" w:rsidP="00C734C3"/>
    <w:p w14:paraId="0D06B139" w14:textId="77777777" w:rsidR="00302180" w:rsidRPr="005B06CC" w:rsidRDefault="00302180" w:rsidP="00C734C3"/>
    <w:p w14:paraId="54C986C3" w14:textId="77777777" w:rsidR="00232BA8" w:rsidRPr="005B06CC" w:rsidRDefault="00232BA8" w:rsidP="009319E0">
      <w:pPr>
        <w:overflowPunct w:val="0"/>
        <w:autoSpaceDE w:val="0"/>
        <w:spacing w:before="120"/>
        <w:rPr>
          <w:rFonts w:eastAsia="Verdana"/>
          <w:b/>
          <w:bCs/>
          <w:kern w:val="1"/>
          <w:lang/>
        </w:rPr>
      </w:pPr>
      <w:r w:rsidRPr="005B06CC">
        <w:rPr>
          <w:rFonts w:eastAsia="Verdana"/>
          <w:b/>
          <w:bCs/>
          <w:kern w:val="1"/>
          <w:lang/>
        </w:rPr>
        <w:t>Professional History</w:t>
      </w:r>
    </w:p>
    <w:tbl>
      <w:tblPr>
        <w:tblW w:w="99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870"/>
        <w:gridCol w:w="1676"/>
      </w:tblGrid>
      <w:tr w:rsidR="001327F2" w:rsidRPr="005B06CC" w14:paraId="4E2D364C" w14:textId="77777777" w:rsidTr="00FD6147">
        <w:tc>
          <w:tcPr>
            <w:tcW w:w="4428" w:type="dxa"/>
            <w:shd w:val="clear" w:color="auto" w:fill="auto"/>
          </w:tcPr>
          <w:p w14:paraId="5243C360" w14:textId="77777777" w:rsidR="001327F2" w:rsidRPr="005B06CC" w:rsidRDefault="00393444" w:rsidP="0009743B">
            <w:pPr>
              <w:snapToGrid w:val="0"/>
              <w:rPr>
                <w:rFonts w:eastAsia="Verdana"/>
                <w:lang/>
              </w:rPr>
            </w:pPr>
            <w:r>
              <w:rPr>
                <w:rFonts w:eastAsia="Verdana"/>
                <w:lang/>
              </w:rPr>
              <w:t xml:space="preserve">Valtas Group </w:t>
            </w:r>
          </w:p>
        </w:tc>
        <w:tc>
          <w:tcPr>
            <w:tcW w:w="3870" w:type="dxa"/>
            <w:shd w:val="clear" w:color="auto" w:fill="auto"/>
          </w:tcPr>
          <w:p w14:paraId="0CAB203B" w14:textId="77777777" w:rsidR="001327F2" w:rsidRPr="005B06CC" w:rsidRDefault="00E341D9" w:rsidP="0009743B">
            <w:pPr>
              <w:snapToGrid w:val="0"/>
              <w:rPr>
                <w:rFonts w:eastAsia="Verdana"/>
                <w:lang/>
              </w:rPr>
            </w:pPr>
            <w:r>
              <w:rPr>
                <w:rFonts w:eastAsia="Verdana"/>
                <w:lang/>
              </w:rPr>
              <w:t>Consultant</w:t>
            </w:r>
          </w:p>
        </w:tc>
        <w:tc>
          <w:tcPr>
            <w:tcW w:w="1676" w:type="dxa"/>
            <w:shd w:val="clear" w:color="auto" w:fill="auto"/>
          </w:tcPr>
          <w:p w14:paraId="1C002F8F" w14:textId="77777777" w:rsidR="001327F2" w:rsidRPr="005B06CC" w:rsidRDefault="00E341D9" w:rsidP="00E341D9">
            <w:pPr>
              <w:snapToGrid w:val="0"/>
              <w:jc w:val="right"/>
              <w:rPr>
                <w:rFonts w:eastAsia="Verdana"/>
                <w:lang/>
              </w:rPr>
            </w:pPr>
            <w:r>
              <w:rPr>
                <w:rFonts w:eastAsia="Verdana"/>
                <w:lang/>
              </w:rPr>
              <w:t>202</w:t>
            </w:r>
            <w:r w:rsidR="00221956">
              <w:rPr>
                <w:rFonts w:eastAsia="Verdana"/>
                <w:lang/>
              </w:rPr>
              <w:t>2</w:t>
            </w:r>
            <w:r>
              <w:rPr>
                <w:rFonts w:eastAsia="Verdana"/>
                <w:lang/>
              </w:rPr>
              <w:t xml:space="preserve"> – Present</w:t>
            </w:r>
          </w:p>
        </w:tc>
      </w:tr>
      <w:tr w:rsidR="00232BA8" w:rsidRPr="005B06CC" w14:paraId="4528FEE9" w14:textId="77777777" w:rsidTr="00FD6147">
        <w:tc>
          <w:tcPr>
            <w:tcW w:w="4428" w:type="dxa"/>
            <w:shd w:val="clear" w:color="auto" w:fill="auto"/>
          </w:tcPr>
          <w:p w14:paraId="3788E80A" w14:textId="77777777" w:rsidR="00232BA8" w:rsidRPr="005B06CC" w:rsidRDefault="00232BA8" w:rsidP="0009743B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3870" w:type="dxa"/>
            <w:shd w:val="clear" w:color="auto" w:fill="auto"/>
          </w:tcPr>
          <w:p w14:paraId="1A3A86BA" w14:textId="77777777" w:rsidR="00232BA8" w:rsidRPr="005B06CC" w:rsidRDefault="00232BA8" w:rsidP="0009743B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14:paraId="524F3ECC" w14:textId="77777777" w:rsidR="00232BA8" w:rsidRPr="005B06CC" w:rsidRDefault="00232BA8" w:rsidP="00E341D9">
            <w:pPr>
              <w:snapToGrid w:val="0"/>
              <w:jc w:val="right"/>
              <w:rPr>
                <w:rFonts w:eastAsia="Verdana"/>
                <w:lang/>
              </w:rPr>
            </w:pPr>
          </w:p>
        </w:tc>
      </w:tr>
      <w:tr w:rsidR="00757F2D" w:rsidRPr="005B06CC" w14:paraId="0AAC25ED" w14:textId="77777777" w:rsidTr="00FD6147">
        <w:tc>
          <w:tcPr>
            <w:tcW w:w="4428" w:type="dxa"/>
            <w:shd w:val="clear" w:color="auto" w:fill="auto"/>
          </w:tcPr>
          <w:p w14:paraId="50C81293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3870" w:type="dxa"/>
            <w:shd w:val="clear" w:color="auto" w:fill="auto"/>
          </w:tcPr>
          <w:p w14:paraId="267D7AC1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14:paraId="36DB006D" w14:textId="77777777" w:rsidR="00757F2D" w:rsidRPr="005B06CC" w:rsidRDefault="00757F2D" w:rsidP="00E341D9">
            <w:pPr>
              <w:snapToGrid w:val="0"/>
              <w:jc w:val="right"/>
              <w:rPr>
                <w:rFonts w:eastAsia="Verdana"/>
                <w:lang/>
              </w:rPr>
            </w:pPr>
          </w:p>
        </w:tc>
      </w:tr>
      <w:tr w:rsidR="00757F2D" w:rsidRPr="005B06CC" w14:paraId="7A324145" w14:textId="77777777" w:rsidTr="00FD6147">
        <w:tc>
          <w:tcPr>
            <w:tcW w:w="4428" w:type="dxa"/>
            <w:shd w:val="clear" w:color="auto" w:fill="auto"/>
          </w:tcPr>
          <w:p w14:paraId="09379DCA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3870" w:type="dxa"/>
            <w:shd w:val="clear" w:color="auto" w:fill="auto"/>
          </w:tcPr>
          <w:p w14:paraId="35ACF3B3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14:paraId="470DDF09" w14:textId="77777777" w:rsidR="00757F2D" w:rsidRPr="005B06CC" w:rsidRDefault="00757F2D" w:rsidP="00E341D9">
            <w:pPr>
              <w:snapToGrid w:val="0"/>
              <w:jc w:val="right"/>
              <w:rPr>
                <w:rFonts w:eastAsia="Verdana"/>
                <w:lang/>
              </w:rPr>
            </w:pPr>
          </w:p>
        </w:tc>
      </w:tr>
      <w:tr w:rsidR="00757F2D" w:rsidRPr="005B06CC" w14:paraId="527E635F" w14:textId="77777777" w:rsidTr="00FD6147">
        <w:trPr>
          <w:trHeight w:val="81"/>
        </w:trPr>
        <w:tc>
          <w:tcPr>
            <w:tcW w:w="4428" w:type="dxa"/>
            <w:shd w:val="clear" w:color="auto" w:fill="auto"/>
          </w:tcPr>
          <w:p w14:paraId="74FEEE92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3870" w:type="dxa"/>
            <w:shd w:val="clear" w:color="auto" w:fill="auto"/>
          </w:tcPr>
          <w:p w14:paraId="731356A4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14:paraId="47EFB84E" w14:textId="77777777" w:rsidR="00757F2D" w:rsidRPr="005B06CC" w:rsidRDefault="00757F2D" w:rsidP="00E341D9">
            <w:pPr>
              <w:snapToGrid w:val="0"/>
              <w:jc w:val="right"/>
              <w:rPr>
                <w:rFonts w:eastAsia="Verdana"/>
                <w:lang/>
              </w:rPr>
            </w:pPr>
          </w:p>
        </w:tc>
      </w:tr>
      <w:tr w:rsidR="00757F2D" w:rsidRPr="005B06CC" w14:paraId="51300657" w14:textId="77777777" w:rsidTr="00FD6147">
        <w:trPr>
          <w:trHeight w:val="150"/>
        </w:trPr>
        <w:tc>
          <w:tcPr>
            <w:tcW w:w="4428" w:type="dxa"/>
            <w:shd w:val="clear" w:color="auto" w:fill="auto"/>
          </w:tcPr>
          <w:p w14:paraId="55B727F3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3870" w:type="dxa"/>
            <w:shd w:val="clear" w:color="auto" w:fill="auto"/>
          </w:tcPr>
          <w:p w14:paraId="6E847974" w14:textId="77777777" w:rsidR="00757F2D" w:rsidRPr="005B06CC" w:rsidRDefault="00757F2D" w:rsidP="00757F2D">
            <w:pPr>
              <w:snapToGrid w:val="0"/>
              <w:rPr>
                <w:rFonts w:eastAsia="Verdana"/>
                <w:lang/>
              </w:rPr>
            </w:pPr>
          </w:p>
        </w:tc>
        <w:tc>
          <w:tcPr>
            <w:tcW w:w="1676" w:type="dxa"/>
            <w:shd w:val="clear" w:color="auto" w:fill="auto"/>
          </w:tcPr>
          <w:p w14:paraId="6B3451B9" w14:textId="77777777" w:rsidR="00757F2D" w:rsidRPr="005B06CC" w:rsidRDefault="00757F2D" w:rsidP="00E341D9">
            <w:pPr>
              <w:snapToGrid w:val="0"/>
              <w:jc w:val="right"/>
              <w:rPr>
                <w:rFonts w:eastAsia="Verdana"/>
                <w:lang/>
              </w:rPr>
            </w:pPr>
          </w:p>
        </w:tc>
      </w:tr>
    </w:tbl>
    <w:p w14:paraId="3A70133E" w14:textId="77777777" w:rsidR="00232BA8" w:rsidRPr="005B06CC" w:rsidRDefault="00232BA8">
      <w:pPr>
        <w:overflowPunct w:val="0"/>
        <w:autoSpaceDE w:val="0"/>
        <w:rPr>
          <w:lang/>
        </w:rPr>
      </w:pPr>
    </w:p>
    <w:p w14:paraId="789F10FB" w14:textId="77777777" w:rsidR="00232BA8" w:rsidRPr="005B06CC" w:rsidRDefault="001327F2" w:rsidP="00393444">
      <w:pPr>
        <w:tabs>
          <w:tab w:val="left" w:pos="2493"/>
        </w:tabs>
        <w:overflowPunct w:val="0"/>
        <w:autoSpaceDE w:val="0"/>
        <w:rPr>
          <w:rFonts w:eastAsia="Verdana"/>
          <w:b/>
          <w:bCs/>
          <w:kern w:val="1"/>
          <w:lang/>
        </w:rPr>
      </w:pPr>
      <w:r w:rsidRPr="005B06CC">
        <w:rPr>
          <w:rFonts w:eastAsia="Verdana"/>
          <w:b/>
          <w:bCs/>
          <w:kern w:val="1"/>
          <w:lang/>
        </w:rPr>
        <w:t xml:space="preserve">Accomplishments  </w:t>
      </w:r>
    </w:p>
    <w:p w14:paraId="095B56C3" w14:textId="77777777" w:rsidR="00615E47" w:rsidRPr="005B06CC" w:rsidRDefault="00615E47" w:rsidP="00393444">
      <w:pPr>
        <w:pStyle w:val="BodyTextIndent3"/>
        <w:numPr>
          <w:ilvl w:val="0"/>
          <w:numId w:val="10"/>
        </w:numPr>
        <w:spacing w:after="0"/>
        <w:rPr>
          <w:sz w:val="24"/>
          <w:szCs w:val="24"/>
        </w:rPr>
      </w:pPr>
    </w:p>
    <w:p w14:paraId="101C27C5" w14:textId="77777777" w:rsidR="00615E47" w:rsidRPr="005B06CC" w:rsidRDefault="00615E47" w:rsidP="00393444">
      <w:pPr>
        <w:pStyle w:val="BodyTextIndent3"/>
        <w:numPr>
          <w:ilvl w:val="0"/>
          <w:numId w:val="10"/>
        </w:numPr>
        <w:spacing w:after="0"/>
        <w:rPr>
          <w:sz w:val="24"/>
          <w:szCs w:val="24"/>
        </w:rPr>
      </w:pPr>
    </w:p>
    <w:p w14:paraId="232E7B7F" w14:textId="77777777" w:rsidR="00615E47" w:rsidRPr="005B06CC" w:rsidRDefault="00615E47" w:rsidP="00393444">
      <w:pPr>
        <w:pStyle w:val="BodyTextIndent3"/>
        <w:numPr>
          <w:ilvl w:val="0"/>
          <w:numId w:val="10"/>
        </w:numPr>
        <w:spacing w:after="0"/>
        <w:rPr>
          <w:sz w:val="24"/>
          <w:szCs w:val="24"/>
        </w:rPr>
      </w:pPr>
    </w:p>
    <w:p w14:paraId="49448330" w14:textId="77777777" w:rsidR="00615E47" w:rsidRPr="005B06CC" w:rsidRDefault="00615E47" w:rsidP="00393444">
      <w:pPr>
        <w:pStyle w:val="BodyTextIndent3"/>
        <w:numPr>
          <w:ilvl w:val="0"/>
          <w:numId w:val="10"/>
        </w:numPr>
        <w:spacing w:after="0"/>
        <w:rPr>
          <w:sz w:val="24"/>
          <w:szCs w:val="24"/>
        </w:rPr>
      </w:pPr>
    </w:p>
    <w:p w14:paraId="6469B049" w14:textId="77777777" w:rsidR="00615E47" w:rsidRPr="005B06CC" w:rsidRDefault="00615E47" w:rsidP="00393444">
      <w:pPr>
        <w:pStyle w:val="BodyTextIndent3"/>
        <w:numPr>
          <w:ilvl w:val="0"/>
          <w:numId w:val="10"/>
        </w:numPr>
        <w:spacing w:after="0"/>
        <w:rPr>
          <w:sz w:val="24"/>
          <w:szCs w:val="24"/>
        </w:rPr>
      </w:pPr>
      <w:r w:rsidRPr="005B06CC">
        <w:rPr>
          <w:sz w:val="24"/>
          <w:szCs w:val="24"/>
        </w:rPr>
        <w:t xml:space="preserve"> </w:t>
      </w:r>
    </w:p>
    <w:p w14:paraId="459CD748" w14:textId="77777777" w:rsidR="00615E47" w:rsidRPr="005B06CC" w:rsidRDefault="00615E47" w:rsidP="00393444">
      <w:pPr>
        <w:pStyle w:val="BodyTextIndent3"/>
        <w:numPr>
          <w:ilvl w:val="0"/>
          <w:numId w:val="10"/>
        </w:numPr>
        <w:spacing w:after="0"/>
        <w:rPr>
          <w:sz w:val="24"/>
          <w:szCs w:val="24"/>
        </w:rPr>
      </w:pPr>
    </w:p>
    <w:p w14:paraId="2CFBBB2D" w14:textId="77777777" w:rsidR="00504604" w:rsidRPr="005B06CC" w:rsidRDefault="00504604" w:rsidP="00393444">
      <w:pPr>
        <w:pStyle w:val="BodyTextIndent3"/>
        <w:numPr>
          <w:ilvl w:val="0"/>
          <w:numId w:val="10"/>
        </w:numPr>
        <w:spacing w:after="0"/>
        <w:rPr>
          <w:sz w:val="24"/>
          <w:szCs w:val="24"/>
        </w:rPr>
      </w:pPr>
      <w:r w:rsidRPr="005B06CC">
        <w:rPr>
          <w:sz w:val="24"/>
          <w:szCs w:val="24"/>
        </w:rPr>
        <w:t xml:space="preserve"> </w:t>
      </w:r>
    </w:p>
    <w:p w14:paraId="504874E7" w14:textId="77777777" w:rsidR="001327F2" w:rsidRPr="005B06CC" w:rsidRDefault="001327F2" w:rsidP="001327F2">
      <w:pPr>
        <w:ind w:left="720"/>
        <w:rPr>
          <w:rFonts w:eastAsia="Verdana"/>
          <w:b/>
          <w:bCs/>
          <w:kern w:val="1"/>
          <w:lang/>
        </w:rPr>
      </w:pPr>
    </w:p>
    <w:p w14:paraId="06B9ADAB" w14:textId="77777777" w:rsidR="00232BA8" w:rsidRDefault="00232BA8" w:rsidP="005B06CC">
      <w:pPr>
        <w:rPr>
          <w:rFonts w:eastAsia="Verdana"/>
          <w:b/>
          <w:bCs/>
          <w:kern w:val="1"/>
          <w:lang/>
        </w:rPr>
      </w:pPr>
      <w:r w:rsidRPr="005B06CC">
        <w:rPr>
          <w:rFonts w:eastAsia="Verdana"/>
          <w:b/>
          <w:bCs/>
          <w:kern w:val="1"/>
          <w:lang/>
        </w:rPr>
        <w:t>Licenses / Education</w:t>
      </w:r>
    </w:p>
    <w:p w14:paraId="1C48343E" w14:textId="77777777" w:rsidR="00221956" w:rsidRDefault="00221956" w:rsidP="00393444">
      <w:pPr>
        <w:numPr>
          <w:ilvl w:val="0"/>
          <w:numId w:val="9"/>
        </w:numPr>
        <w:rPr>
          <w:rFonts w:eastAsia="Verdana"/>
          <w:kern w:val="1"/>
          <w:lang/>
        </w:rPr>
      </w:pPr>
    </w:p>
    <w:p w14:paraId="1908EE11" w14:textId="77777777" w:rsidR="00393444" w:rsidRDefault="000F31B7" w:rsidP="00393444">
      <w:pPr>
        <w:rPr>
          <w:rFonts w:eastAsia="Verdana"/>
          <w:kern w:val="1"/>
          <w:lang/>
        </w:rPr>
      </w:pPr>
      <w:r>
        <w:rPr>
          <w:rFonts w:eastAsia="Verdana"/>
          <w:kern w:val="1"/>
          <w:lang/>
        </w:rPr>
        <w:br w:type="page"/>
      </w:r>
      <w:r w:rsidRPr="000F31B7">
        <w:rPr>
          <w:rFonts w:eastAsia="Verdana"/>
          <w:b/>
          <w:bCs/>
          <w:kern w:val="1"/>
          <w:lang/>
        </w:rPr>
        <w:lastRenderedPageBreak/>
        <w:t xml:space="preserve">BIO </w:t>
      </w:r>
      <w:r>
        <w:rPr>
          <w:rFonts w:eastAsia="Verdana"/>
          <w:kern w:val="1"/>
          <w:lang/>
        </w:rPr>
        <w:t>– Your name here (please do not use the same Qualifications statement used on resume)</w:t>
      </w:r>
    </w:p>
    <w:sectPr w:rsidR="00393444" w:rsidSect="009319E0">
      <w:footnotePr>
        <w:pos w:val="beneathText"/>
      </w:footnotePr>
      <w:pgSz w:w="12240" w:h="15840"/>
      <w:pgMar w:top="630" w:right="1134" w:bottom="9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AA5518"/>
    <w:multiLevelType w:val="hybridMultilevel"/>
    <w:tmpl w:val="BE4CF52A"/>
    <w:lvl w:ilvl="0" w:tplc="F4E8E91E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2EEA"/>
    <w:multiLevelType w:val="hybridMultilevel"/>
    <w:tmpl w:val="3D346AFE"/>
    <w:lvl w:ilvl="0" w:tplc="3182B55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F3167"/>
    <w:multiLevelType w:val="hybridMultilevel"/>
    <w:tmpl w:val="4AD4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250D"/>
    <w:multiLevelType w:val="multilevel"/>
    <w:tmpl w:val="173E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578C4DBF"/>
    <w:multiLevelType w:val="hybridMultilevel"/>
    <w:tmpl w:val="969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5F9F"/>
    <w:multiLevelType w:val="hybridMultilevel"/>
    <w:tmpl w:val="272E5E96"/>
    <w:lvl w:ilvl="0" w:tplc="00000002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32343"/>
    <w:multiLevelType w:val="hybridMultilevel"/>
    <w:tmpl w:val="EA7C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166211">
    <w:abstractNumId w:val="0"/>
  </w:num>
  <w:num w:numId="2" w16cid:durableId="1402023620">
    <w:abstractNumId w:val="1"/>
  </w:num>
  <w:num w:numId="3" w16cid:durableId="1201748180">
    <w:abstractNumId w:val="2"/>
  </w:num>
  <w:num w:numId="4" w16cid:durableId="1821770465">
    <w:abstractNumId w:val="3"/>
  </w:num>
  <w:num w:numId="5" w16cid:durableId="543520528">
    <w:abstractNumId w:val="8"/>
  </w:num>
  <w:num w:numId="6" w16cid:durableId="1939410850">
    <w:abstractNumId w:val="4"/>
  </w:num>
  <w:num w:numId="7" w16cid:durableId="1654677656">
    <w:abstractNumId w:val="6"/>
  </w:num>
  <w:num w:numId="8" w16cid:durableId="2056391916">
    <w:abstractNumId w:val="9"/>
  </w:num>
  <w:num w:numId="9" w16cid:durableId="1593277003">
    <w:abstractNumId w:val="5"/>
  </w:num>
  <w:num w:numId="10" w16cid:durableId="1521360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90"/>
    <w:rsid w:val="00016D1D"/>
    <w:rsid w:val="000559C1"/>
    <w:rsid w:val="00061E74"/>
    <w:rsid w:val="0009743B"/>
    <w:rsid w:val="000F31B7"/>
    <w:rsid w:val="00115ECE"/>
    <w:rsid w:val="001160E9"/>
    <w:rsid w:val="001327F2"/>
    <w:rsid w:val="00195FE6"/>
    <w:rsid w:val="00221956"/>
    <w:rsid w:val="00232BA8"/>
    <w:rsid w:val="002C244C"/>
    <w:rsid w:val="002E09AE"/>
    <w:rsid w:val="00302180"/>
    <w:rsid w:val="003819A4"/>
    <w:rsid w:val="00393444"/>
    <w:rsid w:val="003D2590"/>
    <w:rsid w:val="00504604"/>
    <w:rsid w:val="005B06CC"/>
    <w:rsid w:val="005B763D"/>
    <w:rsid w:val="00615E47"/>
    <w:rsid w:val="00634B9C"/>
    <w:rsid w:val="00660202"/>
    <w:rsid w:val="006C46DA"/>
    <w:rsid w:val="006F5A2F"/>
    <w:rsid w:val="0071542D"/>
    <w:rsid w:val="00757F2D"/>
    <w:rsid w:val="00810E1B"/>
    <w:rsid w:val="0086718C"/>
    <w:rsid w:val="008A672E"/>
    <w:rsid w:val="009319E0"/>
    <w:rsid w:val="009C73D8"/>
    <w:rsid w:val="009F55B6"/>
    <w:rsid w:val="00A11474"/>
    <w:rsid w:val="00A43A87"/>
    <w:rsid w:val="00A549F1"/>
    <w:rsid w:val="00B91608"/>
    <w:rsid w:val="00BE7813"/>
    <w:rsid w:val="00BF51C5"/>
    <w:rsid w:val="00C734C3"/>
    <w:rsid w:val="00D1483D"/>
    <w:rsid w:val="00D64FCE"/>
    <w:rsid w:val="00D75D40"/>
    <w:rsid w:val="00E06732"/>
    <w:rsid w:val="00E341D9"/>
    <w:rsid w:val="00F317E3"/>
    <w:rsid w:val="00F970EC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9746"/>
  <w15:chartTrackingRefBased/>
  <w15:docId w15:val="{A3A0C60D-A4AE-4CDB-9ADE-73F0788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34B9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634B9C"/>
    <w:rPr>
      <w:rFonts w:eastAsia="Lucida Sans Unicode"/>
      <w:sz w:val="24"/>
      <w:szCs w:val="24"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34B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634B9C"/>
    <w:rPr>
      <w:rFonts w:eastAsia="Lucida Sans Unicode"/>
      <w:sz w:val="16"/>
      <w:szCs w:val="16"/>
      <w:lang/>
    </w:rPr>
  </w:style>
  <w:style w:type="table" w:styleId="TableGridLight">
    <w:name w:val="Grid Table Light"/>
    <w:basedOn w:val="TableNormal"/>
    <w:uiPriority w:val="40"/>
    <w:rsid w:val="001327F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D83C0F179C4BA724EAB18FBE44E7" ma:contentTypeVersion="6" ma:contentTypeDescription="Create a new document." ma:contentTypeScope="" ma:versionID="a35e8c15ec8aca5f5ef1cbb3ba61c2e2">
  <xsd:schema xmlns:xsd="http://www.w3.org/2001/XMLSchema" xmlns:xs="http://www.w3.org/2001/XMLSchema" xmlns:p="http://schemas.microsoft.com/office/2006/metadata/properties" xmlns:ns2="6a0200a5-7ce0-4589-9ae3-ce5ea4b3b073" xmlns:ns3="e0a078c3-6948-4083-84ec-1eed9dbcf8fd" targetNamespace="http://schemas.microsoft.com/office/2006/metadata/properties" ma:root="true" ma:fieldsID="075122675eb15f1df2283685e2f5090e" ns2:_="" ns3:_="">
    <xsd:import namespace="6a0200a5-7ce0-4589-9ae3-ce5ea4b3b073"/>
    <xsd:import namespace="e0a078c3-6948-4083-84ec-1eed9dbcf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200a5-7ce0-4589-9ae3-ce5ea4b3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078c3-6948-4083-84ec-1eed9dbcf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49D40-68C2-4F60-B18A-9E63CD6BC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7CD67-FFAF-4B14-BAF1-1E4B6212D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200a5-7ce0-4589-9ae3-ce5ea4b3b073"/>
    <ds:schemaRef ds:uri="e0a078c3-6948-4083-84ec-1eed9dbcf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62278-B9E9-460C-B7C6-2BE70CD2A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Krieger Bio</vt:lpstr>
    </vt:vector>
  </TitlesOfParts>
  <Company>CFO Selections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Krieger Bio</dc:title>
  <dc:subject/>
  <dc:creator>Tom Varga</dc:creator>
  <cp:keywords/>
  <dc:description/>
  <cp:lastModifiedBy>Michael Hartzell</cp:lastModifiedBy>
  <cp:revision>2</cp:revision>
  <cp:lastPrinted>2113-01-01T08:00:00Z</cp:lastPrinted>
  <dcterms:created xsi:type="dcterms:W3CDTF">2023-02-15T18:15:00Z</dcterms:created>
  <dcterms:modified xsi:type="dcterms:W3CDTF">2023-02-15T18:15:00Z</dcterms:modified>
</cp:coreProperties>
</file>